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B2" w:rsidRPr="008075EA" w:rsidRDefault="00BC71B2" w:rsidP="002635C3">
      <w:pPr>
        <w:jc w:val="both"/>
        <w:rPr>
          <w:rFonts w:ascii="PT Astra Serif" w:hAnsi="PT Astra Serif"/>
          <w:sz w:val="28"/>
          <w:szCs w:val="28"/>
        </w:rPr>
      </w:pPr>
    </w:p>
    <w:p w:rsidR="00107DCC" w:rsidRPr="008075EA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8075EA">
        <w:rPr>
          <w:rFonts w:ascii="PT Astra Serif" w:hAnsi="PT Astra Serif"/>
          <w:sz w:val="20"/>
        </w:rPr>
        <w:t>Российская Федерация</w:t>
      </w:r>
    </w:p>
    <w:p w:rsidR="00107DCC" w:rsidRPr="008075EA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8075EA">
        <w:rPr>
          <w:rFonts w:ascii="PT Astra Serif" w:hAnsi="PT Astra Serif"/>
          <w:sz w:val="20"/>
        </w:rPr>
        <w:t>Курганская область</w:t>
      </w:r>
    </w:p>
    <w:p w:rsidR="00107DCC" w:rsidRPr="008075EA" w:rsidRDefault="00107DCC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  <w:szCs w:val="8"/>
        </w:rPr>
      </w:pPr>
    </w:p>
    <w:p w:rsidR="00107DCC" w:rsidRPr="008075EA" w:rsidRDefault="00D03F3D" w:rsidP="00107DCC">
      <w:pPr>
        <w:framePr w:w="9315" w:h="1852" w:hRule="exact" w:hSpace="141" w:wrap="auto" w:vAnchor="text" w:hAnchor="page" w:x="1413" w:y="7"/>
        <w:jc w:val="center"/>
        <w:rPr>
          <w:rFonts w:ascii="PT Astra Serif" w:hAnsi="PT Astra Serif"/>
          <w:sz w:val="20"/>
        </w:rPr>
      </w:pPr>
      <w:r w:rsidRPr="00D03F3D">
        <w:rPr>
          <w:rFonts w:ascii="PT Astra Serif" w:hAnsi="PT Astra Serif"/>
          <w:spacing w:val="40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9.5pt">
            <v:imagedata r:id="rId6" o:title=""/>
          </v:shape>
        </w:pict>
      </w:r>
    </w:p>
    <w:p w:rsidR="00107DCC" w:rsidRPr="008075EA" w:rsidRDefault="00107DCC" w:rsidP="00107DCC">
      <w:pPr>
        <w:pStyle w:val="1"/>
        <w:jc w:val="center"/>
        <w:rPr>
          <w:rFonts w:ascii="PT Astra Serif" w:hAnsi="PT Astra Serif" w:cs="Times New Roman"/>
          <w:bCs/>
          <w:caps/>
          <w:szCs w:val="28"/>
        </w:rPr>
      </w:pPr>
      <w:r w:rsidRPr="008075EA">
        <w:rPr>
          <w:rFonts w:ascii="PT Astra Serif" w:hAnsi="PT Astra Serif" w:cs="Times New Roman"/>
          <w:bCs/>
          <w:caps/>
          <w:szCs w:val="28"/>
        </w:rPr>
        <w:t>Администрация города Кургана</w:t>
      </w:r>
    </w:p>
    <w:p w:rsidR="00107DCC" w:rsidRPr="008075EA" w:rsidRDefault="00107DCC" w:rsidP="00107DCC">
      <w:pPr>
        <w:jc w:val="center"/>
        <w:rPr>
          <w:rFonts w:ascii="PT Astra Serif" w:hAnsi="PT Astra Serif"/>
          <w:bCs/>
          <w:caps/>
          <w:sz w:val="28"/>
          <w:szCs w:val="28"/>
        </w:rPr>
      </w:pPr>
      <w:r w:rsidRPr="008075EA">
        <w:rPr>
          <w:rFonts w:ascii="PT Astra Serif" w:hAnsi="PT Astra Serif"/>
          <w:bCs/>
          <w:caps/>
          <w:sz w:val="28"/>
          <w:szCs w:val="28"/>
        </w:rPr>
        <w:t>Департамент социальной политики</w:t>
      </w:r>
    </w:p>
    <w:p w:rsidR="00107DCC" w:rsidRPr="008075EA" w:rsidRDefault="00107DCC" w:rsidP="00107DCC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07DCC" w:rsidRPr="008075EA" w:rsidRDefault="00107DCC" w:rsidP="00107DCC">
      <w:pPr>
        <w:pStyle w:val="1"/>
        <w:rPr>
          <w:rFonts w:ascii="PT Astra Serif" w:hAnsi="PT Astra Serif"/>
          <w:szCs w:val="28"/>
        </w:rPr>
      </w:pPr>
    </w:p>
    <w:p w:rsidR="00107DCC" w:rsidRPr="008075EA" w:rsidRDefault="00107DCC" w:rsidP="00107DCC">
      <w:pPr>
        <w:pStyle w:val="1"/>
        <w:jc w:val="center"/>
        <w:rPr>
          <w:rFonts w:ascii="PT Astra Serif" w:hAnsi="PT Astra Serif" w:cs="Times New Roman"/>
          <w:b/>
          <w:szCs w:val="28"/>
        </w:rPr>
      </w:pPr>
      <w:r w:rsidRPr="008075EA">
        <w:rPr>
          <w:rFonts w:ascii="PT Astra Serif" w:hAnsi="PT Astra Serif" w:cs="Times New Roman"/>
          <w:b/>
          <w:szCs w:val="28"/>
        </w:rPr>
        <w:t>ПРИКАЗ</w:t>
      </w:r>
    </w:p>
    <w:p w:rsidR="00107DCC" w:rsidRPr="008075EA" w:rsidRDefault="008075EA" w:rsidP="00107DCC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 «___</w:t>
      </w:r>
      <w:r w:rsidR="008274DD">
        <w:rPr>
          <w:rFonts w:ascii="PT Astra Serif" w:hAnsi="PT Astra Serif"/>
        </w:rPr>
        <w:t>17</w:t>
      </w:r>
      <w:r>
        <w:rPr>
          <w:rFonts w:ascii="PT Astra Serif" w:hAnsi="PT Astra Serif"/>
        </w:rPr>
        <w:t>_</w:t>
      </w:r>
      <w:r w:rsidR="0006292C" w:rsidRPr="008075EA">
        <w:rPr>
          <w:rFonts w:ascii="PT Astra Serif" w:hAnsi="PT Astra Serif"/>
        </w:rPr>
        <w:t>»</w:t>
      </w:r>
      <w:r w:rsidR="003E180A" w:rsidRPr="008075EA">
        <w:rPr>
          <w:rFonts w:ascii="PT Astra Serif" w:hAnsi="PT Astra Serif"/>
        </w:rPr>
        <w:t xml:space="preserve">  июня 2020</w:t>
      </w:r>
      <w:r w:rsidR="00107DCC" w:rsidRPr="008075EA">
        <w:rPr>
          <w:rFonts w:ascii="PT Astra Serif" w:hAnsi="PT Astra Serif"/>
        </w:rPr>
        <w:t xml:space="preserve"> г. N</w:t>
      </w:r>
      <w:r w:rsidR="007020A8" w:rsidRPr="008075E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_</w:t>
      </w:r>
      <w:r w:rsidR="008274DD">
        <w:rPr>
          <w:rFonts w:ascii="PT Astra Serif" w:hAnsi="PT Astra Serif"/>
        </w:rPr>
        <w:t>235</w:t>
      </w:r>
      <w:r>
        <w:rPr>
          <w:rFonts w:ascii="PT Astra Serif" w:hAnsi="PT Astra Serif"/>
        </w:rPr>
        <w:t>____</w:t>
      </w:r>
    </w:p>
    <w:p w:rsidR="00107DCC" w:rsidRPr="008075EA" w:rsidRDefault="00107DCC" w:rsidP="00107DCC">
      <w:pPr>
        <w:jc w:val="center"/>
        <w:rPr>
          <w:rFonts w:ascii="PT Astra Serif" w:hAnsi="PT Astra Serif"/>
        </w:rPr>
      </w:pPr>
      <w:r w:rsidRPr="008075EA">
        <w:rPr>
          <w:rFonts w:ascii="PT Astra Serif" w:hAnsi="PT Astra Serif"/>
        </w:rPr>
        <w:t>Курган</w:t>
      </w:r>
    </w:p>
    <w:p w:rsidR="00DE0C86" w:rsidRPr="008075EA" w:rsidRDefault="00DE0C86" w:rsidP="00DE0C86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</w:p>
    <w:p w:rsidR="00DE0C86" w:rsidRPr="008075EA" w:rsidRDefault="00DE0C86" w:rsidP="00DE0C86">
      <w:pPr>
        <w:jc w:val="center"/>
        <w:rPr>
          <w:rFonts w:ascii="PT Astra Serif" w:hAnsi="PT Astra Serif"/>
          <w:b/>
          <w:sz w:val="28"/>
        </w:rPr>
      </w:pPr>
    </w:p>
    <w:tbl>
      <w:tblPr>
        <w:tblW w:w="5000" w:type="pct"/>
        <w:tblLook w:val="01E0"/>
      </w:tblPr>
      <w:tblGrid>
        <w:gridCol w:w="10421"/>
      </w:tblGrid>
      <w:tr w:rsidR="00DE0C86" w:rsidRPr="008075EA" w:rsidTr="00735C74">
        <w:tc>
          <w:tcPr>
            <w:tcW w:w="5000" w:type="pct"/>
            <w:vAlign w:val="center"/>
          </w:tcPr>
          <w:p w:rsidR="000A76A5" w:rsidRPr="008075EA" w:rsidRDefault="000A76A5" w:rsidP="000A76A5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075EA">
              <w:rPr>
                <w:rFonts w:ascii="PT Astra Serif" w:hAnsi="PT Astra Serif"/>
                <w:b/>
                <w:sz w:val="28"/>
                <w:szCs w:val="28"/>
              </w:rPr>
              <w:t>О присвоении статуса муниципальной  инновационной площадки</w:t>
            </w:r>
          </w:p>
          <w:p w:rsidR="00DE0C86" w:rsidRPr="008075EA" w:rsidRDefault="00DE0C86" w:rsidP="00DE0C86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C56501" w:rsidRPr="008075EA" w:rsidTr="00C56501">
        <w:tc>
          <w:tcPr>
            <w:tcW w:w="5000" w:type="pct"/>
            <w:vAlign w:val="center"/>
          </w:tcPr>
          <w:p w:rsidR="00C56501" w:rsidRPr="008075EA" w:rsidRDefault="00C56501" w:rsidP="001D40AA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DE0C86" w:rsidRPr="008075EA" w:rsidRDefault="000A76A5" w:rsidP="008075EA">
      <w:pPr>
        <w:ind w:firstLine="709"/>
        <w:jc w:val="both"/>
        <w:rPr>
          <w:rFonts w:ascii="PT Astra Serif" w:hAnsi="PT Astra Serif"/>
          <w:spacing w:val="20"/>
          <w:sz w:val="28"/>
        </w:rPr>
      </w:pPr>
      <w:r w:rsidRPr="008075EA">
        <w:rPr>
          <w:rFonts w:ascii="PT Astra Serif" w:hAnsi="PT Astra Serif"/>
          <w:sz w:val="28"/>
          <w:szCs w:val="28"/>
        </w:rPr>
        <w:t>В целях реализации приоритетных направлений развития муниципальной системы образования, эффективной организации, дальнейшего развития  и распространения опыта инновационной де</w:t>
      </w:r>
      <w:r w:rsidR="00EF098D" w:rsidRPr="008075EA">
        <w:rPr>
          <w:rFonts w:ascii="PT Astra Serif" w:hAnsi="PT Astra Serif"/>
          <w:sz w:val="28"/>
          <w:szCs w:val="28"/>
        </w:rPr>
        <w:t>ятельности, на основании решений</w:t>
      </w:r>
      <w:r w:rsidRPr="008075EA">
        <w:rPr>
          <w:rFonts w:ascii="PT Astra Serif" w:hAnsi="PT Astra Serif"/>
          <w:sz w:val="28"/>
          <w:szCs w:val="28"/>
        </w:rPr>
        <w:t xml:space="preserve"> городского экспертного  совета (протокол №</w:t>
      </w:r>
      <w:r w:rsidR="004248E9" w:rsidRPr="008075EA">
        <w:rPr>
          <w:rFonts w:ascii="PT Astra Serif" w:hAnsi="PT Astra Serif"/>
          <w:sz w:val="28"/>
          <w:szCs w:val="28"/>
        </w:rPr>
        <w:t xml:space="preserve"> </w:t>
      </w:r>
      <w:r w:rsidR="00CD5FD6" w:rsidRPr="008075EA">
        <w:rPr>
          <w:rFonts w:ascii="PT Astra Serif" w:hAnsi="PT Astra Serif"/>
          <w:sz w:val="28"/>
          <w:szCs w:val="28"/>
        </w:rPr>
        <w:t>4 от 03</w:t>
      </w:r>
      <w:r w:rsidRPr="008075EA">
        <w:rPr>
          <w:rFonts w:ascii="PT Astra Serif" w:hAnsi="PT Astra Serif"/>
          <w:sz w:val="28"/>
          <w:szCs w:val="28"/>
        </w:rPr>
        <w:t>.0</w:t>
      </w:r>
      <w:r w:rsidR="00CD5FD6" w:rsidRPr="008075EA">
        <w:rPr>
          <w:rFonts w:ascii="PT Astra Serif" w:hAnsi="PT Astra Serif"/>
          <w:sz w:val="28"/>
          <w:szCs w:val="28"/>
        </w:rPr>
        <w:t>6</w:t>
      </w:r>
      <w:r w:rsidR="003E180A" w:rsidRPr="008075EA">
        <w:rPr>
          <w:rFonts w:ascii="PT Astra Serif" w:hAnsi="PT Astra Serif"/>
          <w:sz w:val="28"/>
          <w:szCs w:val="28"/>
        </w:rPr>
        <w:t>.2020</w:t>
      </w:r>
      <w:r w:rsidR="004248E9" w:rsidRPr="008075EA">
        <w:rPr>
          <w:rFonts w:ascii="PT Astra Serif" w:hAnsi="PT Astra Serif"/>
          <w:sz w:val="28"/>
          <w:szCs w:val="28"/>
        </w:rPr>
        <w:t xml:space="preserve"> года</w:t>
      </w:r>
      <w:r w:rsidRPr="008075EA">
        <w:rPr>
          <w:rFonts w:ascii="PT Astra Serif" w:hAnsi="PT Astra Serif"/>
          <w:sz w:val="28"/>
          <w:szCs w:val="28"/>
        </w:rPr>
        <w:t xml:space="preserve">) </w:t>
      </w:r>
      <w:r w:rsidR="00DE0C86" w:rsidRPr="008075EA">
        <w:rPr>
          <w:rFonts w:ascii="PT Astra Serif" w:hAnsi="PT Astra Serif"/>
          <w:spacing w:val="20"/>
          <w:sz w:val="28"/>
        </w:rPr>
        <w:t>ПРИКАЗЫВАЮ:</w:t>
      </w:r>
    </w:p>
    <w:p w:rsidR="000A76A5" w:rsidRPr="008075EA" w:rsidRDefault="004248E9" w:rsidP="008075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75EA">
        <w:rPr>
          <w:rFonts w:ascii="PT Astra Serif" w:hAnsi="PT Astra Serif"/>
          <w:sz w:val="28"/>
          <w:szCs w:val="28"/>
        </w:rPr>
        <w:t xml:space="preserve">1. </w:t>
      </w:r>
      <w:r w:rsidR="000A76A5" w:rsidRPr="008075EA">
        <w:rPr>
          <w:rFonts w:ascii="PT Astra Serif" w:hAnsi="PT Astra Serif"/>
          <w:sz w:val="28"/>
          <w:szCs w:val="28"/>
        </w:rPr>
        <w:t xml:space="preserve">Присвоить статус муниципальной </w:t>
      </w:r>
      <w:r w:rsidR="00EF098D" w:rsidRPr="008075EA">
        <w:rPr>
          <w:rFonts w:ascii="PT Astra Serif" w:hAnsi="PT Astra Serif"/>
          <w:sz w:val="28"/>
        </w:rPr>
        <w:t>инновационной (</w:t>
      </w:r>
      <w:r w:rsidR="000A76A5" w:rsidRPr="008075EA">
        <w:rPr>
          <w:rFonts w:ascii="PT Astra Serif" w:hAnsi="PT Astra Serif"/>
          <w:sz w:val="28"/>
          <w:szCs w:val="28"/>
        </w:rPr>
        <w:t>опорной</w:t>
      </w:r>
      <w:r w:rsidR="00EF098D" w:rsidRPr="008075EA">
        <w:rPr>
          <w:rFonts w:ascii="PT Astra Serif" w:hAnsi="PT Astra Serif"/>
          <w:sz w:val="28"/>
          <w:szCs w:val="28"/>
        </w:rPr>
        <w:t>)</w:t>
      </w:r>
      <w:r w:rsidR="000A76A5" w:rsidRPr="008075EA">
        <w:rPr>
          <w:rFonts w:ascii="PT Astra Serif" w:hAnsi="PT Astra Serif"/>
          <w:sz w:val="28"/>
          <w:szCs w:val="28"/>
        </w:rPr>
        <w:t xml:space="preserve"> площадки: </w:t>
      </w:r>
    </w:p>
    <w:p w:rsidR="003E076E" w:rsidRPr="008075EA" w:rsidRDefault="009A4419" w:rsidP="008075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3E076E" w:rsidRPr="008075EA">
        <w:rPr>
          <w:rFonts w:ascii="PT Astra Serif" w:hAnsi="PT Astra Serif"/>
          <w:sz w:val="28"/>
          <w:szCs w:val="28"/>
        </w:rPr>
        <w:t xml:space="preserve">) муниципальному бюджетному общеобразовательному учреждению  города Кургана «Средняя общеобразовательная школа </w:t>
      </w:r>
      <w:r w:rsidR="003E076E" w:rsidRPr="008075EA">
        <w:rPr>
          <w:rFonts w:ascii="PT Astra Serif" w:hAnsi="PT Astra Serif"/>
          <w:sz w:val="28"/>
          <w:szCs w:val="28"/>
        </w:rPr>
        <w:br/>
        <w:t>с углублённым изучением отдельных предметов № 38» по теме «</w:t>
      </w:r>
      <w:r w:rsidR="003E076E" w:rsidRPr="008075EA">
        <w:rPr>
          <w:rFonts w:ascii="PT Astra Serif" w:hAnsi="PT Astra Serif"/>
          <w:bCs/>
          <w:sz w:val="28"/>
          <w:szCs w:val="28"/>
        </w:rPr>
        <w:t>Формирование и развитие функциональной грамотности современного школьника</w:t>
      </w:r>
      <w:r w:rsidR="003E076E" w:rsidRPr="008075EA">
        <w:rPr>
          <w:rFonts w:ascii="PT Astra Serif" w:hAnsi="PT Astra Serif"/>
          <w:sz w:val="28"/>
          <w:szCs w:val="28"/>
        </w:rPr>
        <w:t>» на 2020-2021</w:t>
      </w:r>
      <w:r w:rsidR="00827CFD" w:rsidRPr="008075EA">
        <w:rPr>
          <w:rFonts w:ascii="PT Astra Serif" w:hAnsi="PT Astra Serif"/>
          <w:sz w:val="28"/>
          <w:szCs w:val="28"/>
        </w:rPr>
        <w:t xml:space="preserve"> учебный год.</w:t>
      </w:r>
    </w:p>
    <w:p w:rsidR="003E076E" w:rsidRPr="008075EA" w:rsidRDefault="009A4419" w:rsidP="008075E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3E076E" w:rsidRPr="008075EA">
        <w:rPr>
          <w:rFonts w:ascii="PT Astra Serif" w:hAnsi="PT Astra Serif"/>
          <w:sz w:val="28"/>
          <w:szCs w:val="28"/>
        </w:rPr>
        <w:t>) муниципальному автономному общеобразовательному учреждению  города Кургана «Гимназия №30»  по теме</w:t>
      </w:r>
      <w:r w:rsidR="003E076E" w:rsidRPr="008075EA">
        <w:rPr>
          <w:rFonts w:ascii="PT Astra Serif" w:hAnsi="PT Astra Serif"/>
          <w:bCs/>
          <w:iCs/>
        </w:rPr>
        <w:t xml:space="preserve"> «</w:t>
      </w:r>
      <w:r w:rsidR="003E076E" w:rsidRPr="008075EA">
        <w:rPr>
          <w:rFonts w:ascii="PT Astra Serif" w:hAnsi="PT Astra Serif"/>
          <w:bCs/>
          <w:iCs/>
          <w:sz w:val="28"/>
          <w:szCs w:val="28"/>
        </w:rPr>
        <w:t>Формирующее оценивание как фактор повышения качества образования»</w:t>
      </w:r>
      <w:r w:rsidR="003E076E" w:rsidRPr="008075EA">
        <w:rPr>
          <w:rFonts w:ascii="PT Astra Serif" w:hAnsi="PT Astra Serif"/>
          <w:sz w:val="28"/>
          <w:szCs w:val="28"/>
        </w:rPr>
        <w:t xml:space="preserve"> на 2020-2021 учебный год.</w:t>
      </w:r>
    </w:p>
    <w:p w:rsidR="000A76A5" w:rsidRPr="008075EA" w:rsidRDefault="004248E9" w:rsidP="008075E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075EA">
        <w:rPr>
          <w:rFonts w:ascii="PT Astra Serif" w:hAnsi="PT Astra Serif"/>
          <w:sz w:val="28"/>
          <w:szCs w:val="28"/>
        </w:rPr>
        <w:t xml:space="preserve">2. </w:t>
      </w:r>
      <w:r w:rsidR="000A76A5" w:rsidRPr="008075EA">
        <w:rPr>
          <w:rFonts w:ascii="PT Astra Serif" w:hAnsi="PT Astra Serif"/>
          <w:sz w:val="28"/>
          <w:szCs w:val="28"/>
        </w:rPr>
        <w:t xml:space="preserve">Присвоить статус муниципальной </w:t>
      </w:r>
      <w:r w:rsidR="00EF098D" w:rsidRPr="008075EA">
        <w:rPr>
          <w:rFonts w:ascii="PT Astra Serif" w:hAnsi="PT Astra Serif"/>
          <w:sz w:val="28"/>
        </w:rPr>
        <w:t xml:space="preserve">инновационной </w:t>
      </w:r>
      <w:r w:rsidR="00AC5A68" w:rsidRPr="008075EA">
        <w:rPr>
          <w:rFonts w:ascii="PT Astra Serif" w:hAnsi="PT Astra Serif"/>
          <w:sz w:val="28"/>
        </w:rPr>
        <w:t>(</w:t>
      </w:r>
      <w:r w:rsidR="000A76A5" w:rsidRPr="008075EA">
        <w:rPr>
          <w:rFonts w:ascii="PT Astra Serif" w:hAnsi="PT Astra Serif"/>
          <w:sz w:val="28"/>
          <w:szCs w:val="28"/>
        </w:rPr>
        <w:t>внедренческой</w:t>
      </w:r>
      <w:r w:rsidR="00AC5A68" w:rsidRPr="008075EA">
        <w:rPr>
          <w:rFonts w:ascii="PT Astra Serif" w:hAnsi="PT Astra Serif"/>
          <w:sz w:val="28"/>
          <w:szCs w:val="28"/>
        </w:rPr>
        <w:t>)</w:t>
      </w:r>
      <w:r w:rsidR="000A76A5" w:rsidRPr="008075EA">
        <w:rPr>
          <w:rFonts w:ascii="PT Astra Serif" w:hAnsi="PT Astra Serif"/>
          <w:sz w:val="28"/>
          <w:szCs w:val="28"/>
        </w:rPr>
        <w:t xml:space="preserve"> площадки: </w:t>
      </w:r>
    </w:p>
    <w:p w:rsidR="000A76A5" w:rsidRPr="008075EA" w:rsidRDefault="000A76A5" w:rsidP="008075EA">
      <w:pPr>
        <w:tabs>
          <w:tab w:val="left" w:pos="0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8075EA">
        <w:rPr>
          <w:rFonts w:ascii="PT Astra Serif" w:hAnsi="PT Astra Serif"/>
          <w:sz w:val="28"/>
          <w:szCs w:val="28"/>
        </w:rPr>
        <w:t>1</w:t>
      </w:r>
      <w:r w:rsidR="004248E9" w:rsidRPr="008075EA">
        <w:rPr>
          <w:rFonts w:ascii="PT Astra Serif" w:hAnsi="PT Astra Serif"/>
          <w:sz w:val="28"/>
          <w:szCs w:val="28"/>
        </w:rPr>
        <w:t>)</w:t>
      </w:r>
      <w:r w:rsidRPr="008075EA">
        <w:rPr>
          <w:rFonts w:ascii="PT Astra Serif" w:hAnsi="PT Astra Serif"/>
          <w:sz w:val="28"/>
          <w:szCs w:val="28"/>
        </w:rPr>
        <w:t xml:space="preserve"> </w:t>
      </w:r>
      <w:r w:rsidR="008075EA">
        <w:rPr>
          <w:rFonts w:ascii="PT Astra Serif" w:hAnsi="PT Astra Serif"/>
          <w:sz w:val="28"/>
          <w:szCs w:val="28"/>
        </w:rPr>
        <w:t xml:space="preserve"> </w:t>
      </w:r>
      <w:r w:rsidRPr="008075EA">
        <w:rPr>
          <w:rFonts w:ascii="PT Astra Serif" w:hAnsi="PT Astra Serif"/>
          <w:sz w:val="28"/>
          <w:szCs w:val="28"/>
        </w:rPr>
        <w:t>муниципальному бюджетному общеобразовательному учреждению  города Кургана «</w:t>
      </w:r>
      <w:r w:rsidR="003E076E" w:rsidRPr="008075EA">
        <w:rPr>
          <w:rFonts w:ascii="PT Astra Serif" w:hAnsi="PT Astra Serif"/>
          <w:sz w:val="28"/>
          <w:szCs w:val="28"/>
        </w:rPr>
        <w:t>Гимназия №19</w:t>
      </w:r>
      <w:r w:rsidRPr="008075EA">
        <w:rPr>
          <w:rFonts w:ascii="PT Astra Serif" w:hAnsi="PT Astra Serif"/>
          <w:sz w:val="28"/>
          <w:szCs w:val="28"/>
        </w:rPr>
        <w:t>» по теме «</w:t>
      </w:r>
      <w:r w:rsidR="0026730E" w:rsidRPr="008075EA">
        <w:rPr>
          <w:rFonts w:ascii="PT Astra Serif" w:hAnsi="PT Astra Serif"/>
          <w:sz w:val="28"/>
          <w:szCs w:val="28"/>
        </w:rPr>
        <w:t xml:space="preserve">Формирование готовности </w:t>
      </w:r>
      <w:proofErr w:type="gramStart"/>
      <w:r w:rsidR="0026730E" w:rsidRPr="008075EA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26730E" w:rsidRPr="008075EA">
        <w:rPr>
          <w:rFonts w:ascii="PT Astra Serif" w:hAnsi="PT Astra Serif"/>
          <w:sz w:val="28"/>
          <w:szCs w:val="28"/>
        </w:rPr>
        <w:t xml:space="preserve"> к профильному обучению через систему дополнительного образования гимназии»</w:t>
      </w:r>
      <w:r w:rsidR="0026730E" w:rsidRPr="008075EA">
        <w:rPr>
          <w:rFonts w:ascii="PT Astra Serif" w:hAnsi="PT Astra Serif"/>
          <w:bCs/>
          <w:sz w:val="28"/>
          <w:szCs w:val="28"/>
        </w:rPr>
        <w:t xml:space="preserve">  на 2020-2023</w:t>
      </w:r>
      <w:r w:rsidR="000C4034" w:rsidRPr="008075EA">
        <w:rPr>
          <w:rFonts w:ascii="PT Astra Serif" w:hAnsi="PT Astra Serif"/>
          <w:bCs/>
          <w:sz w:val="28"/>
          <w:szCs w:val="28"/>
        </w:rPr>
        <w:t xml:space="preserve"> </w:t>
      </w:r>
      <w:r w:rsidR="007020A8" w:rsidRPr="008075EA">
        <w:rPr>
          <w:rFonts w:ascii="PT Astra Serif" w:hAnsi="PT Astra Serif"/>
          <w:bCs/>
          <w:sz w:val="28"/>
          <w:szCs w:val="28"/>
        </w:rPr>
        <w:t>учебные года;</w:t>
      </w:r>
    </w:p>
    <w:p w:rsidR="007020A8" w:rsidRPr="008075EA" w:rsidRDefault="008075EA" w:rsidP="008075EA">
      <w:pPr>
        <w:shd w:val="clear" w:color="auto" w:fill="FFFFFF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 </w:t>
      </w:r>
      <w:r w:rsidR="0026730E" w:rsidRPr="008075EA">
        <w:rPr>
          <w:rFonts w:ascii="PT Astra Serif" w:hAnsi="PT Astra Serif"/>
          <w:sz w:val="28"/>
          <w:szCs w:val="28"/>
        </w:rPr>
        <w:t xml:space="preserve">муниципальному бюджетному дошкольному </w:t>
      </w:r>
      <w:r w:rsidR="007020A8" w:rsidRPr="008075EA">
        <w:rPr>
          <w:rFonts w:ascii="PT Astra Serif" w:hAnsi="PT Astra Serif"/>
          <w:sz w:val="28"/>
          <w:szCs w:val="28"/>
        </w:rPr>
        <w:t>образовательному учреждению  города Кургана «</w:t>
      </w:r>
      <w:r w:rsidR="0026730E" w:rsidRPr="008075EA">
        <w:rPr>
          <w:rFonts w:ascii="PT Astra Serif" w:hAnsi="PT Astra Serif"/>
          <w:sz w:val="28"/>
          <w:szCs w:val="28"/>
        </w:rPr>
        <w:t>Детский сад №121 «Ромашка»</w:t>
      </w:r>
      <w:r w:rsidR="007020A8" w:rsidRPr="008075EA">
        <w:rPr>
          <w:rFonts w:ascii="PT Astra Serif" w:hAnsi="PT Astra Serif"/>
          <w:sz w:val="28"/>
          <w:szCs w:val="28"/>
        </w:rPr>
        <w:t>» по теме «</w:t>
      </w:r>
      <w:r w:rsidR="0026730E" w:rsidRPr="008075EA">
        <w:rPr>
          <w:rFonts w:ascii="PT Astra Serif" w:hAnsi="PT Astra Serif"/>
          <w:sz w:val="28"/>
          <w:szCs w:val="28"/>
        </w:rPr>
        <w:t xml:space="preserve">Развитие интеллектуальных способностей детей дошкольного </w:t>
      </w:r>
      <w:bookmarkStart w:id="0" w:name="_GoBack"/>
      <w:bookmarkEnd w:id="0"/>
      <w:r w:rsidR="0026730E" w:rsidRPr="008075EA">
        <w:rPr>
          <w:rFonts w:ascii="PT Astra Serif" w:hAnsi="PT Astra Serif"/>
          <w:sz w:val="28"/>
          <w:szCs w:val="28"/>
        </w:rPr>
        <w:t xml:space="preserve">возраста через реализацию </w:t>
      </w:r>
      <w:r w:rsidR="0026730E" w:rsidRPr="008075EA">
        <w:rPr>
          <w:rFonts w:ascii="PT Astra Serif" w:hAnsi="PT Astra Serif"/>
          <w:kern w:val="36"/>
          <w:sz w:val="28"/>
          <w:szCs w:val="28"/>
        </w:rPr>
        <w:t>инновационного проекта «STEM-образование на всех этапах дошкольного детства»</w:t>
      </w:r>
      <w:r w:rsidR="0026730E" w:rsidRPr="008075EA">
        <w:rPr>
          <w:rFonts w:ascii="PT Astra Serif" w:hAnsi="PT Astra Serif"/>
          <w:sz w:val="28"/>
          <w:szCs w:val="28"/>
        </w:rPr>
        <w:t>» на 2020</w:t>
      </w:r>
      <w:r w:rsidR="007020A8" w:rsidRPr="008075EA">
        <w:rPr>
          <w:rFonts w:ascii="PT Astra Serif" w:hAnsi="PT Astra Serif"/>
          <w:sz w:val="28"/>
          <w:szCs w:val="28"/>
        </w:rPr>
        <w:t>-2023 учебные года.</w:t>
      </w:r>
    </w:p>
    <w:p w:rsidR="00E37BC6" w:rsidRPr="008075EA" w:rsidRDefault="004248E9" w:rsidP="008075EA">
      <w:pPr>
        <w:shd w:val="clear" w:color="auto" w:fill="FFFFFF"/>
        <w:ind w:firstLine="709"/>
        <w:jc w:val="both"/>
        <w:rPr>
          <w:rFonts w:ascii="PT Astra Serif" w:hAnsi="PT Astra Serif"/>
          <w:sz w:val="28"/>
        </w:rPr>
      </w:pPr>
      <w:r w:rsidRPr="008075EA">
        <w:rPr>
          <w:rFonts w:ascii="PT Astra Serif" w:hAnsi="PT Astra Serif"/>
          <w:sz w:val="28"/>
        </w:rPr>
        <w:lastRenderedPageBreak/>
        <w:t>3</w:t>
      </w:r>
      <w:r w:rsidR="00DE0C86" w:rsidRPr="008075EA">
        <w:rPr>
          <w:rFonts w:ascii="PT Astra Serif" w:hAnsi="PT Astra Serif"/>
          <w:sz w:val="28"/>
        </w:rPr>
        <w:t xml:space="preserve">. </w:t>
      </w:r>
      <w:proofErr w:type="gramStart"/>
      <w:r w:rsidR="00E37BC6" w:rsidRPr="008075EA">
        <w:rPr>
          <w:rFonts w:ascii="PT Astra Serif" w:hAnsi="PT Astra Serif"/>
          <w:sz w:val="28"/>
        </w:rPr>
        <w:t>Контроль за</w:t>
      </w:r>
      <w:proofErr w:type="gramEnd"/>
      <w:r w:rsidR="00E37BC6" w:rsidRPr="008075EA">
        <w:rPr>
          <w:rFonts w:ascii="PT Astra Serif" w:hAnsi="PT Astra Serif"/>
          <w:sz w:val="28"/>
        </w:rPr>
        <w:t xml:space="preserve"> исполнением приказа</w:t>
      </w:r>
      <w:r w:rsidR="0026730E" w:rsidRPr="008075EA">
        <w:rPr>
          <w:rFonts w:ascii="PT Astra Serif" w:hAnsi="PT Astra Serif"/>
          <w:sz w:val="28"/>
        </w:rPr>
        <w:t xml:space="preserve"> возложить на</w:t>
      </w:r>
      <w:r w:rsidR="0026730E" w:rsidRPr="008075EA">
        <w:rPr>
          <w:rFonts w:ascii="PT Astra Serif" w:hAnsi="PT Astra Serif"/>
          <w:color w:val="000000"/>
          <w:sz w:val="28"/>
          <w:szCs w:val="28"/>
        </w:rPr>
        <w:t xml:space="preserve"> заместителя директора Департамента, начальника управления образования Департамента социальной политики Администрации города Кургана    И.В. Паскевич</w:t>
      </w:r>
      <w:r w:rsidR="00E37BC6" w:rsidRPr="008075EA">
        <w:rPr>
          <w:rFonts w:ascii="PT Astra Serif" w:hAnsi="PT Astra Serif"/>
          <w:sz w:val="28"/>
        </w:rPr>
        <w:t>.</w:t>
      </w:r>
    </w:p>
    <w:p w:rsidR="00E37BC6" w:rsidRPr="008075EA" w:rsidRDefault="00E37BC6" w:rsidP="008075E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37BC6" w:rsidRPr="008075EA" w:rsidRDefault="00E37BC6" w:rsidP="008075EA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26730E" w:rsidRPr="008075EA" w:rsidRDefault="008075EA" w:rsidP="008075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      </w:t>
      </w:r>
      <w:r w:rsidR="00E37BC6" w:rsidRPr="008075EA">
        <w:rPr>
          <w:rFonts w:ascii="PT Astra Serif" w:hAnsi="PT Astra Serif"/>
          <w:color w:val="000000"/>
          <w:sz w:val="28"/>
          <w:szCs w:val="28"/>
        </w:rPr>
        <w:t xml:space="preserve">Заместитель </w:t>
      </w:r>
      <w:r w:rsidR="0026730E" w:rsidRPr="008075EA">
        <w:rPr>
          <w:rFonts w:ascii="PT Astra Serif" w:hAnsi="PT Astra Serif"/>
          <w:color w:val="000000"/>
          <w:sz w:val="28"/>
          <w:szCs w:val="28"/>
        </w:rPr>
        <w:t xml:space="preserve"> Главы города,</w:t>
      </w:r>
    </w:p>
    <w:p w:rsidR="00E37BC6" w:rsidRPr="008075EA" w:rsidRDefault="0026730E" w:rsidP="008075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 w:rsidRPr="008075EA">
        <w:rPr>
          <w:rFonts w:ascii="PT Astra Serif" w:hAnsi="PT Astra Serif"/>
          <w:color w:val="000000"/>
          <w:sz w:val="28"/>
          <w:szCs w:val="28"/>
        </w:rPr>
        <w:t>директор</w:t>
      </w:r>
      <w:r w:rsidR="00E37BC6" w:rsidRPr="008075EA">
        <w:rPr>
          <w:rFonts w:ascii="PT Astra Serif" w:hAnsi="PT Astra Serif"/>
          <w:color w:val="000000"/>
          <w:sz w:val="28"/>
          <w:szCs w:val="28"/>
        </w:rPr>
        <w:t xml:space="preserve"> Департамента социальной политики</w:t>
      </w:r>
    </w:p>
    <w:p w:rsidR="00E37BC6" w:rsidRPr="008075EA" w:rsidRDefault="008075EA" w:rsidP="008075EA">
      <w:pPr>
        <w:shd w:val="clear" w:color="auto" w:fill="FFFFFF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       </w:t>
      </w:r>
      <w:r w:rsidR="00E37BC6" w:rsidRPr="008075EA">
        <w:rPr>
          <w:rFonts w:ascii="PT Astra Serif" w:hAnsi="PT Astra Serif"/>
          <w:color w:val="000000"/>
          <w:sz w:val="28"/>
          <w:szCs w:val="28"/>
        </w:rPr>
        <w:t xml:space="preserve">Администрации города Кургана                                                  </w:t>
      </w:r>
      <w:proofErr w:type="spellStart"/>
      <w:r w:rsidR="0026730E" w:rsidRPr="008075EA">
        <w:rPr>
          <w:rFonts w:ascii="PT Astra Serif" w:hAnsi="PT Astra Serif"/>
          <w:color w:val="000000"/>
          <w:sz w:val="28"/>
          <w:szCs w:val="28"/>
        </w:rPr>
        <w:t>Е.В.Ситникова</w:t>
      </w:r>
      <w:proofErr w:type="spellEnd"/>
    </w:p>
    <w:p w:rsidR="00E37BC6" w:rsidRPr="008075EA" w:rsidRDefault="00E37BC6" w:rsidP="00E37BC6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E37BC6" w:rsidRPr="008075EA" w:rsidRDefault="00E37BC6" w:rsidP="00E37BC6">
      <w:pPr>
        <w:shd w:val="clear" w:color="auto" w:fill="FFFFFF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C56501" w:rsidRPr="008075EA" w:rsidRDefault="00C56501" w:rsidP="00E37BC6">
      <w:pPr>
        <w:ind w:firstLine="709"/>
        <w:jc w:val="both"/>
        <w:rPr>
          <w:rFonts w:ascii="PT Astra Serif" w:hAnsi="PT Astra Serif"/>
          <w:color w:val="000000"/>
          <w:sz w:val="20"/>
          <w:szCs w:val="20"/>
        </w:rPr>
      </w:pPr>
    </w:p>
    <w:p w:rsidR="002635C3" w:rsidRPr="008075EA" w:rsidRDefault="00D03F3D" w:rsidP="00401B41">
      <w:pPr>
        <w:jc w:val="right"/>
        <w:rPr>
          <w:rFonts w:ascii="PT Astra Serif" w:hAnsi="PT Astra Serif"/>
          <w:color w:val="FF0000"/>
          <w:sz w:val="28"/>
        </w:rPr>
      </w:pPr>
      <w:r w:rsidRPr="00D03F3D">
        <w:rPr>
          <w:rFonts w:ascii="PT Astra Serif" w:hAnsi="PT Astra Serif"/>
          <w:noProof/>
          <w:sz w:val="28"/>
        </w:rPr>
        <w:pict>
          <v:rect id="_x0000_s1028" style="position:absolute;left:0;text-align:left;margin-left:259.65pt;margin-top:-18pt;width:207pt;height:90pt;z-index:2" stroked="f">
            <v:textbox>
              <w:txbxContent>
                <w:p w:rsidR="00C56501" w:rsidRPr="007B19FB" w:rsidRDefault="00C56501" w:rsidP="00C56501"/>
              </w:txbxContent>
            </v:textbox>
          </v:rect>
        </w:pict>
      </w:r>
      <w:r w:rsidRPr="00D03F3D">
        <w:rPr>
          <w:rFonts w:ascii="PT Astra Serif" w:hAnsi="PT Astra Serif"/>
          <w:noProof/>
          <w:sz w:val="28"/>
        </w:rPr>
        <w:pict>
          <v:rect id="_x0000_s1027" style="position:absolute;left:0;text-align:left;margin-left:259.65pt;margin-top:-18pt;width:207pt;height:90pt;z-index:1" stroked="f">
            <v:textbox>
              <w:txbxContent>
                <w:p w:rsidR="00320B05" w:rsidRPr="007B19FB" w:rsidRDefault="00320B05" w:rsidP="007B19FB"/>
              </w:txbxContent>
            </v:textbox>
          </v:rect>
        </w:pict>
      </w:r>
    </w:p>
    <w:sectPr w:rsidR="002635C3" w:rsidRPr="008075EA" w:rsidSect="008075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6686531"/>
    <w:multiLevelType w:val="hybridMultilevel"/>
    <w:tmpl w:val="4B883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484B10"/>
    <w:multiLevelType w:val="hybridMultilevel"/>
    <w:tmpl w:val="AD8E91D0"/>
    <w:lvl w:ilvl="0" w:tplc="6F126E3C">
      <w:start w:val="1"/>
      <w:numFmt w:val="bullet"/>
      <w:lvlText w:val=""/>
      <w:lvlJc w:val="left"/>
      <w:pPr>
        <w:tabs>
          <w:tab w:val="num" w:pos="520"/>
        </w:tabs>
        <w:ind w:left="52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0362226"/>
    <w:multiLevelType w:val="hybridMultilevel"/>
    <w:tmpl w:val="11D22320"/>
    <w:lvl w:ilvl="0" w:tplc="0834F0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10BE6F20"/>
    <w:multiLevelType w:val="hybridMultilevel"/>
    <w:tmpl w:val="3280D648"/>
    <w:lvl w:ilvl="0" w:tplc="87484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11D12870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1F1E99"/>
    <w:multiLevelType w:val="hybridMultilevel"/>
    <w:tmpl w:val="D766DB84"/>
    <w:lvl w:ilvl="0" w:tplc="D88AA73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15DC3EA2"/>
    <w:multiLevelType w:val="hybridMultilevel"/>
    <w:tmpl w:val="0400B9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6B19C7"/>
    <w:multiLevelType w:val="hybridMultilevel"/>
    <w:tmpl w:val="82767A7E"/>
    <w:lvl w:ilvl="0" w:tplc="FA983834">
      <w:start w:val="4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1C261BC4"/>
    <w:multiLevelType w:val="hybridMultilevel"/>
    <w:tmpl w:val="A208B770"/>
    <w:lvl w:ilvl="0" w:tplc="4EA45C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1155D"/>
    <w:multiLevelType w:val="hybridMultilevel"/>
    <w:tmpl w:val="797C0FDA"/>
    <w:lvl w:ilvl="0" w:tplc="C4D23C4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9ED26B8"/>
    <w:multiLevelType w:val="hybridMultilevel"/>
    <w:tmpl w:val="29A4BE74"/>
    <w:lvl w:ilvl="0" w:tplc="AF5AB36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BB04C1E"/>
    <w:multiLevelType w:val="hybridMultilevel"/>
    <w:tmpl w:val="C672BCF0"/>
    <w:lvl w:ilvl="0" w:tplc="3222A6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9D3DB0"/>
    <w:multiLevelType w:val="hybridMultilevel"/>
    <w:tmpl w:val="BB901A88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46C3CFA">
      <w:start w:val="1"/>
      <w:numFmt w:val="bullet"/>
      <w:lvlText w:val="-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D623A4"/>
    <w:multiLevelType w:val="hybridMultilevel"/>
    <w:tmpl w:val="0CB2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617BDF"/>
    <w:multiLevelType w:val="hybridMultilevel"/>
    <w:tmpl w:val="49BC37D0"/>
    <w:lvl w:ilvl="0" w:tplc="8572D4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>
    <w:nsid w:val="395C2FCE"/>
    <w:multiLevelType w:val="hybridMultilevel"/>
    <w:tmpl w:val="134830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D1E676E"/>
    <w:multiLevelType w:val="hybridMultilevel"/>
    <w:tmpl w:val="7E1EB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DC29EB"/>
    <w:multiLevelType w:val="hybridMultilevel"/>
    <w:tmpl w:val="F7C4A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DC37F8"/>
    <w:multiLevelType w:val="hybridMultilevel"/>
    <w:tmpl w:val="BE685326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8B06DB9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FC65CC"/>
    <w:multiLevelType w:val="hybridMultilevel"/>
    <w:tmpl w:val="2C8EB312"/>
    <w:lvl w:ilvl="0" w:tplc="3D46FD94">
      <w:start w:val="1"/>
      <w:numFmt w:val="decimal"/>
      <w:lvlText w:val="%1."/>
      <w:lvlJc w:val="left"/>
      <w:pPr>
        <w:tabs>
          <w:tab w:val="num" w:pos="787"/>
        </w:tabs>
        <w:ind w:left="787" w:hanging="607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3204FB"/>
    <w:multiLevelType w:val="hybridMultilevel"/>
    <w:tmpl w:val="A59A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2B2"/>
    <w:multiLevelType w:val="hybridMultilevel"/>
    <w:tmpl w:val="AF443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894265"/>
    <w:multiLevelType w:val="hybridMultilevel"/>
    <w:tmpl w:val="C2CED43C"/>
    <w:lvl w:ilvl="0" w:tplc="3A58B2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98A7E0B"/>
    <w:multiLevelType w:val="hybridMultilevel"/>
    <w:tmpl w:val="415E0DA4"/>
    <w:lvl w:ilvl="0" w:tplc="472CC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135CA"/>
    <w:multiLevelType w:val="multilevel"/>
    <w:tmpl w:val="D354C906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8">
    <w:nsid w:val="4FB92F4A"/>
    <w:multiLevelType w:val="hybridMultilevel"/>
    <w:tmpl w:val="C78263FC"/>
    <w:lvl w:ilvl="0" w:tplc="2FD6A9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83188"/>
    <w:multiLevelType w:val="hybridMultilevel"/>
    <w:tmpl w:val="CA58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427AD1"/>
    <w:multiLevelType w:val="hybridMultilevel"/>
    <w:tmpl w:val="D16A8248"/>
    <w:lvl w:ilvl="0" w:tplc="E7CC18EE">
      <w:start w:val="1"/>
      <w:numFmt w:val="decimal"/>
      <w:lvlText w:val="%1."/>
      <w:lvlJc w:val="left"/>
      <w:pPr>
        <w:ind w:left="1699" w:hanging="990"/>
      </w:pPr>
      <w:rPr>
        <w:rFonts w:ascii="Calibri" w:hAnsi="Calibri" w:cs="Calibr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982477"/>
    <w:multiLevelType w:val="multilevel"/>
    <w:tmpl w:val="EE4C7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0741DFE"/>
    <w:multiLevelType w:val="hybridMultilevel"/>
    <w:tmpl w:val="BEAAF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8681A"/>
    <w:multiLevelType w:val="hybridMultilevel"/>
    <w:tmpl w:val="62F4BEAC"/>
    <w:lvl w:ilvl="0" w:tplc="7314222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F126E3C">
      <w:start w:val="1"/>
      <w:numFmt w:val="bullet"/>
      <w:lvlText w:val=""/>
      <w:lvlJc w:val="left"/>
      <w:pPr>
        <w:tabs>
          <w:tab w:val="num" w:pos="1780"/>
        </w:tabs>
        <w:ind w:left="1780" w:hanging="340"/>
      </w:pPr>
      <w:rPr>
        <w:rFonts w:ascii="Symbol" w:hAnsi="Symbol" w:hint="default"/>
      </w:rPr>
    </w:lvl>
    <w:lvl w:ilvl="2" w:tplc="53765ABC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4B2514D"/>
    <w:multiLevelType w:val="hybridMultilevel"/>
    <w:tmpl w:val="196EDB60"/>
    <w:lvl w:ilvl="0" w:tplc="DC1A56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6615510"/>
    <w:multiLevelType w:val="hybridMultilevel"/>
    <w:tmpl w:val="25A47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11750"/>
    <w:multiLevelType w:val="hybridMultilevel"/>
    <w:tmpl w:val="FD66F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9D3A94"/>
    <w:multiLevelType w:val="hybridMultilevel"/>
    <w:tmpl w:val="F2402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232372"/>
    <w:multiLevelType w:val="hybridMultilevel"/>
    <w:tmpl w:val="4288C3C4"/>
    <w:lvl w:ilvl="0" w:tplc="906870A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9">
    <w:nsid w:val="6D5A5D6A"/>
    <w:multiLevelType w:val="hybridMultilevel"/>
    <w:tmpl w:val="37CCF35A"/>
    <w:lvl w:ilvl="0" w:tplc="912A617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6D983D7E"/>
    <w:multiLevelType w:val="hybridMultilevel"/>
    <w:tmpl w:val="7ACC840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64F91"/>
    <w:multiLevelType w:val="hybridMultilevel"/>
    <w:tmpl w:val="2C726214"/>
    <w:lvl w:ilvl="0" w:tplc="A456E1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76C4DF7"/>
    <w:multiLevelType w:val="multilevel"/>
    <w:tmpl w:val="95E27D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3">
    <w:nsid w:val="7F5F3E0F"/>
    <w:multiLevelType w:val="hybridMultilevel"/>
    <w:tmpl w:val="741A8A8E"/>
    <w:lvl w:ilvl="0" w:tplc="7A50C4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EACF3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43"/>
  </w:num>
  <w:num w:numId="4">
    <w:abstractNumId w:val="17"/>
  </w:num>
  <w:num w:numId="5">
    <w:abstractNumId w:val="19"/>
  </w:num>
  <w:num w:numId="6">
    <w:abstractNumId w:val="36"/>
  </w:num>
  <w:num w:numId="7">
    <w:abstractNumId w:val="26"/>
  </w:num>
  <w:num w:numId="8">
    <w:abstractNumId w:val="6"/>
  </w:num>
  <w:num w:numId="9">
    <w:abstractNumId w:val="41"/>
  </w:num>
  <w:num w:numId="10">
    <w:abstractNumId w:val="11"/>
  </w:num>
  <w:num w:numId="11">
    <w:abstractNumId w:val="20"/>
  </w:num>
  <w:num w:numId="12">
    <w:abstractNumId w:val="34"/>
  </w:num>
  <w:num w:numId="13">
    <w:abstractNumId w:val="5"/>
  </w:num>
  <w:num w:numId="14">
    <w:abstractNumId w:val="38"/>
  </w:num>
  <w:num w:numId="15">
    <w:abstractNumId w:val="3"/>
  </w:num>
  <w:num w:numId="16">
    <w:abstractNumId w:val="4"/>
  </w:num>
  <w:num w:numId="17">
    <w:abstractNumId w:val="33"/>
  </w:num>
  <w:num w:numId="18">
    <w:abstractNumId w:val="15"/>
  </w:num>
  <w:num w:numId="19">
    <w:abstractNumId w:val="21"/>
  </w:num>
  <w:num w:numId="20">
    <w:abstractNumId w:val="9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24"/>
  </w:num>
  <w:num w:numId="24">
    <w:abstractNumId w:val="32"/>
  </w:num>
  <w:num w:numId="25">
    <w:abstractNumId w:val="28"/>
  </w:num>
  <w:num w:numId="26">
    <w:abstractNumId w:val="18"/>
  </w:num>
  <w:num w:numId="27">
    <w:abstractNumId w:val="8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3"/>
  </w:num>
  <w:num w:numId="37">
    <w:abstractNumId w:val="10"/>
  </w:num>
  <w:num w:numId="38">
    <w:abstractNumId w:val="39"/>
  </w:num>
  <w:num w:numId="39">
    <w:abstractNumId w:val="7"/>
  </w:num>
  <w:num w:numId="40">
    <w:abstractNumId w:val="25"/>
  </w:num>
  <w:num w:numId="41">
    <w:abstractNumId w:val="14"/>
  </w:num>
  <w:num w:numId="42">
    <w:abstractNumId w:val="31"/>
  </w:num>
  <w:num w:numId="43">
    <w:abstractNumId w:val="27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BDE"/>
    <w:rsid w:val="00001BF4"/>
    <w:rsid w:val="00030C9D"/>
    <w:rsid w:val="00053AD4"/>
    <w:rsid w:val="0005464A"/>
    <w:rsid w:val="0006123A"/>
    <w:rsid w:val="0006292C"/>
    <w:rsid w:val="00071993"/>
    <w:rsid w:val="00090C97"/>
    <w:rsid w:val="00093A64"/>
    <w:rsid w:val="000A76A5"/>
    <w:rsid w:val="000B2A33"/>
    <w:rsid w:val="000B2E0E"/>
    <w:rsid w:val="000B60B3"/>
    <w:rsid w:val="000C4034"/>
    <w:rsid w:val="000E678D"/>
    <w:rsid w:val="00107DCC"/>
    <w:rsid w:val="00120164"/>
    <w:rsid w:val="001211E8"/>
    <w:rsid w:val="00154212"/>
    <w:rsid w:val="00155E64"/>
    <w:rsid w:val="001617EF"/>
    <w:rsid w:val="001803EB"/>
    <w:rsid w:val="00183EFE"/>
    <w:rsid w:val="001A3302"/>
    <w:rsid w:val="001B11E2"/>
    <w:rsid w:val="001B7A46"/>
    <w:rsid w:val="001C3A45"/>
    <w:rsid w:val="001C6A85"/>
    <w:rsid w:val="001D06DA"/>
    <w:rsid w:val="001D40AA"/>
    <w:rsid w:val="001E3805"/>
    <w:rsid w:val="001E4EB4"/>
    <w:rsid w:val="001E63BF"/>
    <w:rsid w:val="001F2AA9"/>
    <w:rsid w:val="001F2DA5"/>
    <w:rsid w:val="00200D9F"/>
    <w:rsid w:val="00201D70"/>
    <w:rsid w:val="00211DA7"/>
    <w:rsid w:val="0023012E"/>
    <w:rsid w:val="00244BDE"/>
    <w:rsid w:val="00245B90"/>
    <w:rsid w:val="0025528B"/>
    <w:rsid w:val="002635C3"/>
    <w:rsid w:val="0026730E"/>
    <w:rsid w:val="00277119"/>
    <w:rsid w:val="002A01E6"/>
    <w:rsid w:val="002A5F11"/>
    <w:rsid w:val="002D42AC"/>
    <w:rsid w:val="002E05DC"/>
    <w:rsid w:val="002E0782"/>
    <w:rsid w:val="002E6B0D"/>
    <w:rsid w:val="002F4A63"/>
    <w:rsid w:val="003025C1"/>
    <w:rsid w:val="0030511A"/>
    <w:rsid w:val="003172AC"/>
    <w:rsid w:val="00320B05"/>
    <w:rsid w:val="00325720"/>
    <w:rsid w:val="00341632"/>
    <w:rsid w:val="003606CB"/>
    <w:rsid w:val="00361196"/>
    <w:rsid w:val="00365856"/>
    <w:rsid w:val="003D4E00"/>
    <w:rsid w:val="003D7F42"/>
    <w:rsid w:val="003E05D6"/>
    <w:rsid w:val="003E076E"/>
    <w:rsid w:val="003E180A"/>
    <w:rsid w:val="00401B41"/>
    <w:rsid w:val="00417695"/>
    <w:rsid w:val="004248E9"/>
    <w:rsid w:val="004633C0"/>
    <w:rsid w:val="00465661"/>
    <w:rsid w:val="00465D68"/>
    <w:rsid w:val="00466DFC"/>
    <w:rsid w:val="00477B30"/>
    <w:rsid w:val="00486945"/>
    <w:rsid w:val="0048719F"/>
    <w:rsid w:val="004A6832"/>
    <w:rsid w:val="004B60F8"/>
    <w:rsid w:val="004B6E42"/>
    <w:rsid w:val="004C0238"/>
    <w:rsid w:val="004D1230"/>
    <w:rsid w:val="004F2300"/>
    <w:rsid w:val="0051365C"/>
    <w:rsid w:val="00514B58"/>
    <w:rsid w:val="00521B8D"/>
    <w:rsid w:val="005253FE"/>
    <w:rsid w:val="00533C43"/>
    <w:rsid w:val="0053689D"/>
    <w:rsid w:val="00551C9E"/>
    <w:rsid w:val="00554242"/>
    <w:rsid w:val="00572336"/>
    <w:rsid w:val="005972A9"/>
    <w:rsid w:val="005B7C6D"/>
    <w:rsid w:val="005C6F44"/>
    <w:rsid w:val="005D4F15"/>
    <w:rsid w:val="005E4481"/>
    <w:rsid w:val="0060249C"/>
    <w:rsid w:val="00615216"/>
    <w:rsid w:val="00627521"/>
    <w:rsid w:val="0063016B"/>
    <w:rsid w:val="00651188"/>
    <w:rsid w:val="00665D1E"/>
    <w:rsid w:val="006A4830"/>
    <w:rsid w:val="006B500A"/>
    <w:rsid w:val="006B6183"/>
    <w:rsid w:val="006E0EAE"/>
    <w:rsid w:val="006F2560"/>
    <w:rsid w:val="007020A8"/>
    <w:rsid w:val="00731777"/>
    <w:rsid w:val="00735076"/>
    <w:rsid w:val="00735C74"/>
    <w:rsid w:val="00751C2E"/>
    <w:rsid w:val="00777536"/>
    <w:rsid w:val="0078161F"/>
    <w:rsid w:val="0078727B"/>
    <w:rsid w:val="007A31A8"/>
    <w:rsid w:val="007B19FB"/>
    <w:rsid w:val="007C2694"/>
    <w:rsid w:val="007E2044"/>
    <w:rsid w:val="007E75F6"/>
    <w:rsid w:val="00803E4C"/>
    <w:rsid w:val="008075EA"/>
    <w:rsid w:val="008116F4"/>
    <w:rsid w:val="00815436"/>
    <w:rsid w:val="008274DD"/>
    <w:rsid w:val="00827CFD"/>
    <w:rsid w:val="008422C3"/>
    <w:rsid w:val="00857224"/>
    <w:rsid w:val="00875635"/>
    <w:rsid w:val="008A2DA0"/>
    <w:rsid w:val="008A6797"/>
    <w:rsid w:val="008B1D68"/>
    <w:rsid w:val="008C41EC"/>
    <w:rsid w:val="008D5245"/>
    <w:rsid w:val="008D7148"/>
    <w:rsid w:val="008E1DA0"/>
    <w:rsid w:val="008E657D"/>
    <w:rsid w:val="008F5CF6"/>
    <w:rsid w:val="008F6C4C"/>
    <w:rsid w:val="0091000F"/>
    <w:rsid w:val="00931C7B"/>
    <w:rsid w:val="00933B1A"/>
    <w:rsid w:val="00946BBB"/>
    <w:rsid w:val="009560BE"/>
    <w:rsid w:val="00956128"/>
    <w:rsid w:val="00964A6F"/>
    <w:rsid w:val="00967373"/>
    <w:rsid w:val="009708E2"/>
    <w:rsid w:val="00973A98"/>
    <w:rsid w:val="00997567"/>
    <w:rsid w:val="009A0ECA"/>
    <w:rsid w:val="009A4419"/>
    <w:rsid w:val="009C045C"/>
    <w:rsid w:val="009D4115"/>
    <w:rsid w:val="009D654F"/>
    <w:rsid w:val="009D7725"/>
    <w:rsid w:val="009F0F7F"/>
    <w:rsid w:val="009F5F5A"/>
    <w:rsid w:val="009F6D45"/>
    <w:rsid w:val="00A061A0"/>
    <w:rsid w:val="00A11A9A"/>
    <w:rsid w:val="00A557BD"/>
    <w:rsid w:val="00A81D1F"/>
    <w:rsid w:val="00AA398B"/>
    <w:rsid w:val="00AA49F2"/>
    <w:rsid w:val="00AB794A"/>
    <w:rsid w:val="00AC5A68"/>
    <w:rsid w:val="00AC5ED8"/>
    <w:rsid w:val="00AE77C4"/>
    <w:rsid w:val="00B10631"/>
    <w:rsid w:val="00B12E3E"/>
    <w:rsid w:val="00B1697B"/>
    <w:rsid w:val="00B51227"/>
    <w:rsid w:val="00B56F06"/>
    <w:rsid w:val="00B641DD"/>
    <w:rsid w:val="00B729C7"/>
    <w:rsid w:val="00B8546E"/>
    <w:rsid w:val="00B86283"/>
    <w:rsid w:val="00B866E2"/>
    <w:rsid w:val="00B87AC5"/>
    <w:rsid w:val="00B94443"/>
    <w:rsid w:val="00B962CB"/>
    <w:rsid w:val="00B96874"/>
    <w:rsid w:val="00BA1766"/>
    <w:rsid w:val="00BA29EA"/>
    <w:rsid w:val="00BA2ECF"/>
    <w:rsid w:val="00BA4E1F"/>
    <w:rsid w:val="00BC71B2"/>
    <w:rsid w:val="00BD1C2D"/>
    <w:rsid w:val="00BD2546"/>
    <w:rsid w:val="00BD3E01"/>
    <w:rsid w:val="00C1042B"/>
    <w:rsid w:val="00C253D4"/>
    <w:rsid w:val="00C31A9A"/>
    <w:rsid w:val="00C56501"/>
    <w:rsid w:val="00C57379"/>
    <w:rsid w:val="00C64141"/>
    <w:rsid w:val="00C905BF"/>
    <w:rsid w:val="00C9068F"/>
    <w:rsid w:val="00C9519E"/>
    <w:rsid w:val="00CA1D7A"/>
    <w:rsid w:val="00CB0696"/>
    <w:rsid w:val="00CB1368"/>
    <w:rsid w:val="00CC133A"/>
    <w:rsid w:val="00CC7470"/>
    <w:rsid w:val="00CD550F"/>
    <w:rsid w:val="00CD5FD6"/>
    <w:rsid w:val="00CE0FAA"/>
    <w:rsid w:val="00D03F3D"/>
    <w:rsid w:val="00D35C5B"/>
    <w:rsid w:val="00D4112B"/>
    <w:rsid w:val="00D60EFC"/>
    <w:rsid w:val="00D75692"/>
    <w:rsid w:val="00DA7BE4"/>
    <w:rsid w:val="00DB097C"/>
    <w:rsid w:val="00DB30FB"/>
    <w:rsid w:val="00DC2D32"/>
    <w:rsid w:val="00DC4EBE"/>
    <w:rsid w:val="00DC5AFB"/>
    <w:rsid w:val="00DD5987"/>
    <w:rsid w:val="00DE0C86"/>
    <w:rsid w:val="00DE2B57"/>
    <w:rsid w:val="00DF0818"/>
    <w:rsid w:val="00DF1880"/>
    <w:rsid w:val="00DF52EB"/>
    <w:rsid w:val="00DF7CA2"/>
    <w:rsid w:val="00E21466"/>
    <w:rsid w:val="00E24669"/>
    <w:rsid w:val="00E31BDE"/>
    <w:rsid w:val="00E37BC6"/>
    <w:rsid w:val="00E51C70"/>
    <w:rsid w:val="00E54CDD"/>
    <w:rsid w:val="00E824E1"/>
    <w:rsid w:val="00E950F0"/>
    <w:rsid w:val="00E95798"/>
    <w:rsid w:val="00EA19CF"/>
    <w:rsid w:val="00EB5BD9"/>
    <w:rsid w:val="00EB7F3E"/>
    <w:rsid w:val="00EC3A6E"/>
    <w:rsid w:val="00ED7616"/>
    <w:rsid w:val="00EE3A77"/>
    <w:rsid w:val="00EF098D"/>
    <w:rsid w:val="00F0051D"/>
    <w:rsid w:val="00F056B2"/>
    <w:rsid w:val="00F150E3"/>
    <w:rsid w:val="00F53C23"/>
    <w:rsid w:val="00F62B07"/>
    <w:rsid w:val="00F932BC"/>
    <w:rsid w:val="00FB15A1"/>
    <w:rsid w:val="00FD1639"/>
    <w:rsid w:val="00FD1EE2"/>
    <w:rsid w:val="00FD3A1C"/>
    <w:rsid w:val="00FE5B90"/>
    <w:rsid w:val="00FF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C4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3C43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33C43"/>
    <w:pPr>
      <w:keepNext/>
      <w:ind w:left="36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33C43"/>
    <w:pPr>
      <w:keepNext/>
      <w:ind w:left="360"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533C43"/>
    <w:pPr>
      <w:keepNext/>
      <w:ind w:left="36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33C43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533C43"/>
    <w:pPr>
      <w:keepNext/>
      <w:ind w:left="1980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533C43"/>
    <w:pPr>
      <w:keepNext/>
      <w:jc w:val="center"/>
      <w:outlineLvl w:val="6"/>
    </w:pPr>
    <w:rPr>
      <w:rFonts w:ascii="Arial" w:hAnsi="Arial" w:cs="Arial"/>
      <w:sz w:val="28"/>
    </w:rPr>
  </w:style>
  <w:style w:type="paragraph" w:styleId="8">
    <w:name w:val="heading 8"/>
    <w:basedOn w:val="a"/>
    <w:next w:val="a"/>
    <w:qFormat/>
    <w:rsid w:val="00533C43"/>
    <w:pPr>
      <w:keepNext/>
      <w:ind w:left="360"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533C43"/>
    <w:pPr>
      <w:keepNext/>
      <w:jc w:val="center"/>
      <w:outlineLvl w:val="8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C43"/>
    <w:pPr>
      <w:jc w:val="both"/>
    </w:pPr>
    <w:rPr>
      <w:rFonts w:ascii="Arial" w:hAnsi="Arial" w:cs="Arial"/>
      <w:sz w:val="28"/>
    </w:rPr>
  </w:style>
  <w:style w:type="paragraph" w:styleId="20">
    <w:name w:val="Body Text 2"/>
    <w:basedOn w:val="a"/>
    <w:rsid w:val="00533C43"/>
    <w:rPr>
      <w:rFonts w:ascii="Arial" w:hAnsi="Arial" w:cs="Arial"/>
      <w:sz w:val="28"/>
    </w:rPr>
  </w:style>
  <w:style w:type="paragraph" w:styleId="a5">
    <w:name w:val="Body Text Indent"/>
    <w:basedOn w:val="a"/>
    <w:rsid w:val="00533C43"/>
    <w:pPr>
      <w:ind w:left="360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533C43"/>
    <w:pPr>
      <w:ind w:left="360"/>
    </w:pPr>
    <w:rPr>
      <w:rFonts w:ascii="Arial" w:hAnsi="Arial" w:cs="Arial"/>
      <w:sz w:val="28"/>
    </w:rPr>
  </w:style>
  <w:style w:type="paragraph" w:styleId="30">
    <w:name w:val="Body Text Indent 3"/>
    <w:basedOn w:val="a"/>
    <w:rsid w:val="00533C43"/>
    <w:pPr>
      <w:ind w:firstLine="708"/>
      <w:jc w:val="both"/>
    </w:pPr>
    <w:rPr>
      <w:sz w:val="28"/>
      <w:szCs w:val="32"/>
    </w:rPr>
  </w:style>
  <w:style w:type="paragraph" w:styleId="a6">
    <w:name w:val="header"/>
    <w:basedOn w:val="a"/>
    <w:rsid w:val="00533C43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533C43"/>
    <w:pPr>
      <w:jc w:val="center"/>
    </w:pPr>
    <w:rPr>
      <w:sz w:val="28"/>
    </w:rPr>
  </w:style>
  <w:style w:type="paragraph" w:styleId="31">
    <w:name w:val="Body Text 3"/>
    <w:basedOn w:val="a"/>
    <w:rsid w:val="00533C43"/>
    <w:pPr>
      <w:jc w:val="center"/>
    </w:pPr>
    <w:rPr>
      <w:sz w:val="28"/>
    </w:rPr>
  </w:style>
  <w:style w:type="table" w:styleId="a8">
    <w:name w:val="Table Grid"/>
    <w:basedOn w:val="a1"/>
    <w:rsid w:val="004F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 Знак2"/>
    <w:basedOn w:val="a"/>
    <w:rsid w:val="009F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803E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5464A"/>
    <w:rPr>
      <w:rFonts w:ascii="Arial" w:hAnsi="Arial" w:cs="Arial"/>
      <w:sz w:val="28"/>
      <w:szCs w:val="24"/>
    </w:rPr>
  </w:style>
  <w:style w:type="character" w:customStyle="1" w:styleId="a4">
    <w:name w:val="Основной текст Знак"/>
    <w:basedOn w:val="a0"/>
    <w:link w:val="a3"/>
    <w:rsid w:val="0005464A"/>
    <w:rPr>
      <w:rFonts w:ascii="Arial" w:hAnsi="Arial" w:cs="Arial"/>
      <w:sz w:val="28"/>
      <w:szCs w:val="24"/>
    </w:rPr>
  </w:style>
  <w:style w:type="character" w:customStyle="1" w:styleId="aa">
    <w:name w:val="Без интервала Знак"/>
    <w:link w:val="ab"/>
    <w:locked/>
    <w:rsid w:val="000B60B3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styleId="ab">
    <w:name w:val="No Spacing"/>
    <w:link w:val="aa"/>
    <w:qFormat/>
    <w:rsid w:val="000B60B3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12468-06BA-4B23-838E-DFC5F0D8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ИМЦ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15-4</dc:creator>
  <cp:lastModifiedBy>Admin</cp:lastModifiedBy>
  <cp:revision>23</cp:revision>
  <cp:lastPrinted>2018-03-30T08:51:00Z</cp:lastPrinted>
  <dcterms:created xsi:type="dcterms:W3CDTF">2018-05-17T08:27:00Z</dcterms:created>
  <dcterms:modified xsi:type="dcterms:W3CDTF">2020-06-23T08:45:00Z</dcterms:modified>
</cp:coreProperties>
</file>